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1E" w:rsidRDefault="00456F8C" w:rsidP="00456F8C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cs="TrebuchetMS-Bold"/>
          <w:b/>
          <w:bCs/>
          <w:color w:val="000000"/>
          <w:lang w:val="en-US"/>
        </w:rPr>
      </w:pPr>
      <w:r>
        <w:rPr>
          <w:rFonts w:ascii="Calibri" w:hAnsi="Calibri" w:cs="Tahoma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0</wp:posOffset>
            </wp:positionV>
            <wp:extent cx="2038350" cy="1143000"/>
            <wp:effectExtent l="0" t="0" r="0" b="0"/>
            <wp:wrapSquare wrapText="bothSides"/>
            <wp:docPr id="4" name="Image 4" descr="logo_co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l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lang w:val="en-US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lang w:val="en-US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113265" w:rsidRP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sz w:val="32"/>
          <w:szCs w:val="32"/>
        </w:rPr>
      </w:pPr>
      <w:r>
        <w:rPr>
          <w:rFonts w:cs="TrebuchetMS-Bold"/>
          <w:b/>
          <w:bCs/>
          <w:color w:val="000000"/>
        </w:rPr>
        <w:t xml:space="preserve">                                           </w:t>
      </w:r>
      <w:r w:rsidR="00065C78">
        <w:rPr>
          <w:rFonts w:cs="TrebuchetMS-Bold"/>
          <w:b/>
          <w:bCs/>
          <w:color w:val="000000"/>
        </w:rPr>
        <w:t xml:space="preserve">                 </w:t>
      </w:r>
      <w:r w:rsidRPr="00456F8C">
        <w:rPr>
          <w:rFonts w:cs="TrebuchetMS-Bold"/>
          <w:b/>
          <w:bCs/>
          <w:color w:val="000000"/>
          <w:sz w:val="32"/>
          <w:szCs w:val="32"/>
        </w:rPr>
        <w:t xml:space="preserve"> </w:t>
      </w:r>
      <w:r w:rsidR="00113265" w:rsidRPr="00456F8C">
        <w:rPr>
          <w:rFonts w:cs="TrebuchetMS-Bold"/>
          <w:b/>
          <w:bCs/>
          <w:color w:val="000000"/>
          <w:sz w:val="32"/>
          <w:szCs w:val="32"/>
        </w:rPr>
        <w:t>COLLEGE MARTIN LUTHER KING</w:t>
      </w:r>
      <w:r>
        <w:rPr>
          <w:rFonts w:cs="TrebuchetMS-Bold"/>
          <w:b/>
          <w:bCs/>
          <w:color w:val="000000"/>
          <w:sz w:val="32"/>
          <w:szCs w:val="32"/>
        </w:rPr>
        <w:t xml:space="preserve"> </w:t>
      </w:r>
    </w:p>
    <w:p w:rsidR="008A6BC6" w:rsidRPr="00113265" w:rsidRDefault="008A6BC6" w:rsidP="00113265">
      <w:pPr>
        <w:autoSpaceDE w:val="0"/>
        <w:autoSpaceDN w:val="0"/>
        <w:adjustRightInd w:val="0"/>
        <w:spacing w:after="0" w:line="240" w:lineRule="auto"/>
        <w:rPr>
          <w:rFonts w:cs="TrebuchetMS"/>
          <w:color w:val="0000FF"/>
        </w:rPr>
      </w:pPr>
    </w:p>
    <w:p w:rsidR="007F4C2F" w:rsidRPr="00113265" w:rsidRDefault="00DF5E55" w:rsidP="001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113265">
        <w:rPr>
          <w:b/>
          <w:sz w:val="32"/>
          <w:szCs w:val="32"/>
        </w:rPr>
        <w:t>SEQUENCE D’OBSERVATION EN ENTREPRISE (SOE) : GUIDE D’AIDE A LA REDACTION DU COMPT</w:t>
      </w:r>
      <w:r w:rsidR="00BD7981">
        <w:rPr>
          <w:b/>
          <w:sz w:val="32"/>
          <w:szCs w:val="32"/>
        </w:rPr>
        <w:t>E RENDU</w:t>
      </w:r>
    </w:p>
    <w:p w:rsidR="00DF5E55" w:rsidRDefault="00DF5E55" w:rsidP="00DF5E55"/>
    <w:p w:rsidR="00F072DE" w:rsidRDefault="00DF5E55" w:rsidP="000A44DA">
      <w:pPr>
        <w:jc w:val="both"/>
        <w:rPr>
          <w:rFonts w:cs="Arial"/>
          <w:b/>
        </w:rPr>
      </w:pPr>
      <w:r w:rsidRPr="009769DA">
        <w:rPr>
          <w:rFonts w:cs="Arial"/>
          <w:b/>
        </w:rPr>
        <w:t>A l’issue de votre séquence d’observation en entreprise, vous devrez rédiger et rendre à votre professeur principal un compte rendu</w:t>
      </w:r>
      <w:r w:rsidR="009769DA" w:rsidRPr="009769DA">
        <w:rPr>
          <w:rFonts w:cs="Arial"/>
          <w:b/>
        </w:rPr>
        <w:t xml:space="preserve"> de votre Séquence d’</w:t>
      </w:r>
      <w:r w:rsidR="00E06BA5" w:rsidRPr="009769DA">
        <w:rPr>
          <w:rFonts w:cs="Arial"/>
          <w:b/>
        </w:rPr>
        <w:t>O</w:t>
      </w:r>
      <w:r w:rsidR="009769DA" w:rsidRPr="009769DA">
        <w:rPr>
          <w:rFonts w:cs="Arial"/>
          <w:b/>
        </w:rPr>
        <w:t xml:space="preserve">bservation en </w:t>
      </w:r>
      <w:r w:rsidR="00E06BA5" w:rsidRPr="009769DA">
        <w:rPr>
          <w:rFonts w:cs="Arial"/>
          <w:b/>
        </w:rPr>
        <w:t>E</w:t>
      </w:r>
      <w:r w:rsidR="009769DA" w:rsidRPr="009769DA">
        <w:rPr>
          <w:rFonts w:cs="Arial"/>
          <w:b/>
        </w:rPr>
        <w:t>ntreprise</w:t>
      </w:r>
      <w:r w:rsidR="00E06BA5" w:rsidRPr="009769DA">
        <w:rPr>
          <w:rFonts w:cs="Arial"/>
          <w:b/>
        </w:rPr>
        <w:t>.</w:t>
      </w:r>
      <w:r w:rsidRPr="009769DA">
        <w:rPr>
          <w:rFonts w:cs="Arial"/>
          <w:b/>
        </w:rPr>
        <w:t xml:space="preserve"> </w:t>
      </w:r>
    </w:p>
    <w:p w:rsidR="008A6BC6" w:rsidRDefault="00F072DE" w:rsidP="000A44DA">
      <w:pPr>
        <w:jc w:val="both"/>
        <w:rPr>
          <w:rFonts w:cs="Arial"/>
          <w:b/>
        </w:rPr>
      </w:pPr>
      <w:r>
        <w:rPr>
          <w:rFonts w:cs="Arial"/>
          <w:b/>
        </w:rPr>
        <w:t xml:space="preserve">Le document ci-joint a vocation à vous servir de cadre tout au long de votre stage. Nous vous demandons de bien vouloir le compléter avec la plus grande rigueur. </w:t>
      </w:r>
    </w:p>
    <w:p w:rsidR="00F072DE" w:rsidRDefault="00F072DE" w:rsidP="000A44DA">
      <w:pPr>
        <w:jc w:val="both"/>
        <w:rPr>
          <w:rFonts w:cs="Arial"/>
        </w:rPr>
      </w:pPr>
      <w:r w:rsidRPr="00F072DE">
        <w:rPr>
          <w:rFonts w:cs="Arial"/>
        </w:rPr>
        <w:t xml:space="preserve">Il contient les rubriques suivantes : 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La préparation du stage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La fiche d’identité de l’entreprise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L’activité sociale de l’entreprise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L’activité économique de l’entreprise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Descriptif des activités de l’entreprise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Suivi d’un poste et interview</w:t>
      </w:r>
    </w:p>
    <w:p w:rsidR="00F072DE" w:rsidRDefault="00F072DE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Carnet de bord</w:t>
      </w:r>
    </w:p>
    <w:p w:rsidR="00F072DE" w:rsidRPr="00F072DE" w:rsidRDefault="00185E74" w:rsidP="00F072DE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</w:t>
      </w:r>
      <w:r w:rsidR="00F072DE">
        <w:rPr>
          <w:rFonts w:cs="Arial"/>
        </w:rPr>
        <w:t>ommentaires</w:t>
      </w:r>
    </w:p>
    <w:p w:rsidR="00113265" w:rsidRDefault="00F072DE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  <w:r w:rsidRPr="00F072DE">
        <w:rPr>
          <w:rFonts w:cs="TrebuchetMS"/>
          <w:b/>
          <w:color w:val="000000"/>
        </w:rPr>
        <w:t>Vous trouverez aussi en annexe le document d’appréciation</w:t>
      </w:r>
      <w:r w:rsidR="00113265" w:rsidRPr="00AB1A36">
        <w:rPr>
          <w:rFonts w:cs="TrebuchetMS-Bold"/>
          <w:b/>
          <w:bCs/>
          <w:color w:val="000000"/>
        </w:rPr>
        <w:t xml:space="preserve"> du responsable du stage</w:t>
      </w:r>
      <w:r>
        <w:rPr>
          <w:rFonts w:cs="TrebuchetMS-Bold"/>
          <w:b/>
          <w:bCs/>
          <w:color w:val="000000"/>
        </w:rPr>
        <w:t xml:space="preserve"> à remettre et faire compléter par votre tuteur. </w:t>
      </w:r>
    </w:p>
    <w:p w:rsidR="00AF141F" w:rsidRDefault="00AF141F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065C78" w:rsidRDefault="00065C78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065C78" w:rsidRDefault="00065C78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8A6BC6" w:rsidRDefault="008A6BC6" w:rsidP="00113265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AF141F" w:rsidRDefault="00AF141F" w:rsidP="00113265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0A7093" w:rsidRDefault="00AF141F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 xml:space="preserve">Ce compte rendu doit être remis à votre professeur principal </w:t>
      </w:r>
      <w:r w:rsidR="00F072DE">
        <w:rPr>
          <w:rFonts w:cs="TrebuchetMS-Bold"/>
          <w:b/>
          <w:bCs/>
          <w:color w:val="000000"/>
          <w:u w:val="single"/>
        </w:rPr>
        <w:t xml:space="preserve">avant le </w:t>
      </w:r>
      <w:r w:rsidR="00185E74">
        <w:rPr>
          <w:rFonts w:cs="TrebuchetMS-Bold"/>
          <w:b/>
          <w:bCs/>
          <w:color w:val="000000"/>
          <w:u w:val="single"/>
        </w:rPr>
        <w:t xml:space="preserve">vendredi </w:t>
      </w:r>
      <w:r w:rsidR="00F072DE">
        <w:rPr>
          <w:rFonts w:cs="TrebuchetMS-Bold"/>
          <w:b/>
          <w:bCs/>
          <w:color w:val="000000"/>
          <w:u w:val="single"/>
        </w:rPr>
        <w:t>11 mars 2022</w:t>
      </w:r>
      <w:r>
        <w:rPr>
          <w:rFonts w:cs="TrebuchetMS-Bold"/>
          <w:b/>
          <w:bCs/>
          <w:color w:val="000000"/>
        </w:rPr>
        <w:t>.</w:t>
      </w:r>
    </w:p>
    <w:p w:rsidR="00BD7981" w:rsidRDefault="00F072DE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>Il sera évalué</w:t>
      </w:r>
      <w:r w:rsidR="00185E74">
        <w:rPr>
          <w:rFonts w:cs="TrebuchetMS-Bold"/>
          <w:b/>
          <w:bCs/>
          <w:color w:val="000000"/>
        </w:rPr>
        <w:t>.</w:t>
      </w:r>
    </w:p>
    <w:p w:rsidR="006F3F67" w:rsidRDefault="006F3F67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AA737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 xml:space="preserve">Bon stage à tous ! </w:t>
      </w: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EA1441" w:rsidRDefault="00EA1441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37312A" w:rsidRDefault="0037312A" w:rsidP="0037312A">
      <w:pPr>
        <w:jc w:val="center"/>
        <w:rPr>
          <w:lang w:eastAsia="fr-FR"/>
        </w:rPr>
      </w:pPr>
    </w:p>
    <w:p w:rsidR="0037312A" w:rsidRDefault="003F5631" w:rsidP="0037312A">
      <w:pPr>
        <w:widowControl w:val="0"/>
        <w:autoSpaceDE w:val="0"/>
        <w:spacing w:after="0" w:line="240" w:lineRule="auto"/>
        <w:jc w:val="center"/>
      </w:pPr>
      <w:r w:rsidRPr="00FA2AA3">
        <w:rPr>
          <w:b/>
          <w:noProof/>
          <w:sz w:val="18"/>
          <w:szCs w:val="18"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145542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04" y="21383"/>
                <wp:lineTo x="2120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2A" w:rsidRDefault="0037312A" w:rsidP="0037312A">
      <w:pPr>
        <w:widowControl w:val="0"/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</w:rPr>
        <w:tab/>
        <w:t xml:space="preserve">Collège </w:t>
      </w:r>
      <w:proofErr w:type="spellStart"/>
      <w:r>
        <w:rPr>
          <w:rFonts w:cs="Calibri"/>
          <w:b/>
          <w:bCs/>
          <w:sz w:val="24"/>
          <w:szCs w:val="24"/>
        </w:rPr>
        <w:t>M.L.King</w:t>
      </w:r>
      <w:proofErr w:type="spellEnd"/>
    </w:p>
    <w:p w:rsidR="0037312A" w:rsidRDefault="0037312A" w:rsidP="0037312A">
      <w:pPr>
        <w:widowControl w:val="0"/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</w:rPr>
        <w:tab/>
      </w:r>
      <w:r>
        <w:rPr>
          <w:rFonts w:ascii="Arial" w:hAnsi="Arial" w:cs="Calibri"/>
          <w:bCs/>
          <w:color w:val="202124"/>
          <w:sz w:val="21"/>
          <w:szCs w:val="24"/>
        </w:rPr>
        <w:t xml:space="preserve">9 rue </w:t>
      </w:r>
      <w:proofErr w:type="spellStart"/>
      <w:r>
        <w:rPr>
          <w:rFonts w:ascii="Arial" w:hAnsi="Arial" w:cs="Calibri"/>
          <w:bCs/>
          <w:color w:val="202124"/>
          <w:sz w:val="21"/>
          <w:szCs w:val="24"/>
        </w:rPr>
        <w:t>Collin</w:t>
      </w:r>
      <w:proofErr w:type="spellEnd"/>
      <w:r>
        <w:rPr>
          <w:rFonts w:ascii="Arial" w:hAnsi="Arial" w:cs="Calibri"/>
          <w:bCs/>
          <w:color w:val="202124"/>
          <w:sz w:val="21"/>
          <w:szCs w:val="24"/>
        </w:rPr>
        <w:t xml:space="preserve"> </w:t>
      </w:r>
      <w:proofErr w:type="spellStart"/>
      <w:r>
        <w:rPr>
          <w:rFonts w:ascii="Arial" w:hAnsi="Arial" w:cs="Calibri"/>
          <w:bCs/>
          <w:color w:val="202124"/>
          <w:sz w:val="21"/>
          <w:szCs w:val="24"/>
        </w:rPr>
        <w:t>Mamet</w:t>
      </w:r>
      <w:proofErr w:type="spellEnd"/>
      <w:r>
        <w:rPr>
          <w:rFonts w:ascii="Arial" w:hAnsi="Arial" w:cs="Calibri"/>
          <w:bCs/>
          <w:color w:val="202124"/>
          <w:sz w:val="21"/>
          <w:szCs w:val="24"/>
        </w:rPr>
        <w:t xml:space="preserve"> </w:t>
      </w:r>
    </w:p>
    <w:p w:rsidR="0037312A" w:rsidRDefault="0037312A" w:rsidP="0037312A">
      <w:pPr>
        <w:widowControl w:val="0"/>
        <w:autoSpaceDE w:val="0"/>
        <w:spacing w:after="0" w:line="240" w:lineRule="auto"/>
      </w:pPr>
      <w:r>
        <w:rPr>
          <w:rFonts w:ascii="Arial" w:hAnsi="Arial" w:cs="Calibri"/>
          <w:bCs/>
          <w:color w:val="202124"/>
          <w:sz w:val="21"/>
          <w:szCs w:val="24"/>
        </w:rPr>
        <w:tab/>
        <w:t xml:space="preserve">78530 BUC </w:t>
      </w:r>
    </w:p>
    <w:p w:rsidR="0037312A" w:rsidRDefault="0037312A" w:rsidP="0037312A">
      <w:pPr>
        <w:widowControl w:val="0"/>
        <w:autoSpaceDE w:val="0"/>
        <w:spacing w:after="0" w:line="240" w:lineRule="auto"/>
      </w:pPr>
      <w:r>
        <w:rPr>
          <w:rFonts w:ascii="Arial" w:hAnsi="Arial" w:cs="Calibri"/>
          <w:bCs/>
          <w:color w:val="202124"/>
          <w:sz w:val="21"/>
          <w:szCs w:val="24"/>
        </w:rPr>
        <w:tab/>
      </w:r>
      <w:r>
        <w:rPr>
          <w:rFonts w:ascii="Arial" w:hAnsi="Arial" w:cs="Calibri"/>
          <w:bCs/>
          <w:color w:val="202124"/>
          <w:sz w:val="21"/>
          <w:szCs w:val="24"/>
          <w:u w:val="single"/>
        </w:rPr>
        <w:t xml:space="preserve">Tel </w:t>
      </w:r>
      <w:proofErr w:type="gramStart"/>
      <w:r>
        <w:rPr>
          <w:rFonts w:ascii="Arial" w:hAnsi="Arial" w:cs="Calibri"/>
          <w:bCs/>
          <w:color w:val="202124"/>
          <w:sz w:val="21"/>
          <w:szCs w:val="24"/>
        </w:rPr>
        <w:t xml:space="preserve">:  </w:t>
      </w:r>
      <w:proofErr w:type="gramEnd"/>
      <w:hyperlink r:id="rId7" w:history="1">
        <w:r>
          <w:rPr>
            <w:rStyle w:val="Lienhypertexte"/>
            <w:rFonts w:ascii="Arial" w:hAnsi="Arial" w:cs="Calibri"/>
            <w:bCs/>
            <w:color w:val="202124"/>
            <w:sz w:val="21"/>
            <w:szCs w:val="24"/>
          </w:rPr>
          <w:t>01</w:t>
        </w:r>
      </w:hyperlink>
      <w:r>
        <w:t xml:space="preserve"> 39 56 47 48</w:t>
      </w:r>
      <w:r>
        <w:rPr>
          <w:rFonts w:ascii="Arial" w:hAnsi="Arial" w:cs="Calibri"/>
          <w:bCs/>
          <w:color w:val="202124"/>
          <w:sz w:val="21"/>
          <w:szCs w:val="24"/>
        </w:rPr>
        <w:t xml:space="preserve"> </w:t>
      </w:r>
      <w:r>
        <w:rPr>
          <w:rFonts w:ascii="Arial" w:hAnsi="Arial" w:cs="Calibri"/>
          <w:bCs/>
          <w:color w:val="202124"/>
          <w:sz w:val="21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</w:p>
    <w:p w:rsidR="0037312A" w:rsidRDefault="0037312A" w:rsidP="0037312A">
      <w:pPr>
        <w:jc w:val="center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37312A" w:rsidRDefault="0037312A" w:rsidP="0037312A">
      <w:pPr>
        <w:rPr>
          <w:rFonts w:cs="Calibri"/>
          <w:sz w:val="24"/>
          <w:szCs w:val="24"/>
        </w:rPr>
      </w:pPr>
    </w:p>
    <w:p w:rsidR="0037312A" w:rsidRDefault="0037312A" w:rsidP="0037312A">
      <w:pPr>
        <w:rPr>
          <w:rFonts w:cs="Calibri"/>
          <w:sz w:val="24"/>
          <w:szCs w:val="24"/>
        </w:rPr>
      </w:pPr>
    </w:p>
    <w:p w:rsidR="0037312A" w:rsidRDefault="0037312A" w:rsidP="0037312A">
      <w:pPr>
        <w:rPr>
          <w:rFonts w:cs="Calibri"/>
          <w:sz w:val="24"/>
          <w:szCs w:val="24"/>
        </w:rPr>
      </w:pPr>
    </w:p>
    <w:p w:rsidR="0037312A" w:rsidRDefault="0037312A" w:rsidP="0037312A">
      <w:pPr>
        <w:spacing w:after="0"/>
        <w:jc w:val="center"/>
      </w:pPr>
      <w:r>
        <w:rPr>
          <w:rFonts w:cs="Calibri"/>
          <w:b/>
          <w:sz w:val="96"/>
          <w:szCs w:val="96"/>
        </w:rPr>
        <w:t>STAGE EN ENTREPRISE</w:t>
      </w:r>
    </w:p>
    <w:p w:rsidR="0037312A" w:rsidRDefault="0037312A" w:rsidP="0037312A">
      <w:pPr>
        <w:spacing w:after="0"/>
        <w:jc w:val="center"/>
      </w:pPr>
      <w:r>
        <w:rPr>
          <w:rFonts w:cs="Calibri"/>
          <w:i/>
          <w:sz w:val="56"/>
          <w:szCs w:val="56"/>
        </w:rPr>
        <w:t>LE DOSSIER DU STAGIAIRE</w:t>
      </w:r>
    </w:p>
    <w:p w:rsidR="0037312A" w:rsidRDefault="0037312A" w:rsidP="0037312A">
      <w:pPr>
        <w:rPr>
          <w:rFonts w:cs="Calibri"/>
          <w:i/>
          <w:sz w:val="56"/>
          <w:szCs w:val="56"/>
        </w:rPr>
      </w:pPr>
    </w:p>
    <w:p w:rsidR="0037312A" w:rsidRDefault="0037312A" w:rsidP="0037312A"/>
    <w:p w:rsidR="0037312A" w:rsidRDefault="0037312A" w:rsidP="003731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271780</wp:posOffset>
                </wp:positionV>
                <wp:extent cx="2590800" cy="62865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0736" id="Rectangle 11" o:spid="_x0000_s1026" style="position:absolute;margin-left:-6.35pt;margin-top:21.4pt;width:204pt;height:4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" strokeweight=".26mm"/>
            </w:pict>
          </mc:Fallback>
        </mc:AlternateContent>
      </w:r>
      <w:r>
        <w:rPr>
          <w:sz w:val="28"/>
          <w:szCs w:val="28"/>
        </w:rPr>
        <w:t>Nom  Prénom</w:t>
      </w:r>
    </w:p>
    <w:p w:rsidR="0037312A" w:rsidRDefault="0037312A" w:rsidP="0037312A">
      <w:pPr>
        <w:rPr>
          <w:sz w:val="28"/>
          <w:szCs w:val="28"/>
        </w:rPr>
      </w:pPr>
    </w:p>
    <w:p w:rsidR="0037312A" w:rsidRDefault="0037312A" w:rsidP="0037312A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92075</wp:posOffset>
            </wp:positionV>
            <wp:extent cx="3617595" cy="3761740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761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2A" w:rsidRDefault="0037312A" w:rsidP="0037312A"/>
    <w:p w:rsidR="0037312A" w:rsidRDefault="0037312A" w:rsidP="003731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304165</wp:posOffset>
                </wp:positionV>
                <wp:extent cx="2590800" cy="1800225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4AC6" id="Rectangle 9" o:spid="_x0000_s1026" style="position:absolute;margin-left:-6.35pt;margin-top:23.95pt;width:204pt;height:14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" strokeweight=".26mm"/>
            </w:pict>
          </mc:Fallback>
        </mc:AlternateContent>
      </w:r>
      <w:r>
        <w:rPr>
          <w:sz w:val="28"/>
          <w:szCs w:val="28"/>
        </w:rPr>
        <w:t>Entreprise</w:t>
      </w:r>
    </w:p>
    <w:p w:rsidR="0037312A" w:rsidRDefault="0037312A" w:rsidP="0037312A">
      <w:pPr>
        <w:rPr>
          <w:sz w:val="28"/>
          <w:szCs w:val="28"/>
        </w:rPr>
      </w:pPr>
    </w:p>
    <w:p w:rsidR="0037312A" w:rsidRDefault="0037312A" w:rsidP="0037312A">
      <w:pPr>
        <w:pageBreakBefore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L</w:t>
      </w:r>
      <w:r>
        <w:rPr>
          <w:b/>
          <w:sz w:val="32"/>
          <w:szCs w:val="32"/>
          <w:u w:val="single"/>
        </w:rPr>
        <w:t>a préparation du stage</w:t>
      </w:r>
    </w:p>
    <w:p w:rsidR="0037312A" w:rsidRDefault="0037312A" w:rsidP="0037312A">
      <w:pPr>
        <w:jc w:val="both"/>
      </w:pPr>
      <w:r>
        <w:t>Pour trouver votre stage, vous avez :</w:t>
      </w:r>
    </w:p>
    <w:p w:rsidR="0037312A" w:rsidRDefault="0037312A" w:rsidP="00185E74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Fait des démarches seul.</w:t>
      </w:r>
    </w:p>
    <w:p w:rsidR="0037312A" w:rsidRDefault="0037312A" w:rsidP="00185E74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Fait des démarches avec l’aide de vos parents.</w:t>
      </w:r>
    </w:p>
    <w:p w:rsidR="0037312A" w:rsidRDefault="00185E74" w:rsidP="00185E74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D</w:t>
      </w:r>
      <w:r w:rsidR="0037312A">
        <w:t>emandé à vos parents de faire les démarches.</w:t>
      </w:r>
    </w:p>
    <w:p w:rsidR="0037312A" w:rsidRDefault="0037312A" w:rsidP="0037312A">
      <w:pPr>
        <w:jc w:val="both"/>
      </w:pPr>
    </w:p>
    <w:p w:rsidR="0037312A" w:rsidRDefault="0037312A" w:rsidP="0037312A">
      <w:pPr>
        <w:jc w:val="both"/>
      </w:pPr>
      <w:r>
        <w:t xml:space="preserve">Vous avez fait vos démarches : </w:t>
      </w:r>
    </w:p>
    <w:p w:rsidR="0037312A" w:rsidRDefault="0037312A" w:rsidP="00185E74">
      <w:pPr>
        <w:numPr>
          <w:ilvl w:val="0"/>
          <w:numId w:val="7"/>
        </w:numPr>
        <w:suppressAutoHyphens/>
        <w:spacing w:after="0" w:line="276" w:lineRule="auto"/>
        <w:jc w:val="both"/>
      </w:pPr>
      <w:r>
        <w:t>Par lettre.</w:t>
      </w:r>
    </w:p>
    <w:p w:rsidR="0037312A" w:rsidRDefault="0037312A" w:rsidP="00185E74">
      <w:pPr>
        <w:numPr>
          <w:ilvl w:val="0"/>
          <w:numId w:val="7"/>
        </w:numPr>
        <w:suppressAutoHyphens/>
        <w:spacing w:after="0" w:line="276" w:lineRule="auto"/>
        <w:jc w:val="both"/>
      </w:pPr>
      <w:r>
        <w:t>Par appel téléphonique.</w:t>
      </w:r>
    </w:p>
    <w:p w:rsidR="0037312A" w:rsidRDefault="0037312A" w:rsidP="00185E74">
      <w:pPr>
        <w:numPr>
          <w:ilvl w:val="0"/>
          <w:numId w:val="7"/>
        </w:numPr>
        <w:suppressAutoHyphens/>
        <w:spacing w:after="0" w:line="276" w:lineRule="auto"/>
        <w:jc w:val="both"/>
      </w:pPr>
      <w:r>
        <w:t>Par mail.</w:t>
      </w:r>
    </w:p>
    <w:p w:rsidR="0037312A" w:rsidRDefault="0037312A" w:rsidP="00185E74">
      <w:pPr>
        <w:numPr>
          <w:ilvl w:val="0"/>
          <w:numId w:val="7"/>
        </w:numPr>
        <w:suppressAutoHyphens/>
        <w:spacing w:after="0" w:line="276" w:lineRule="auto"/>
        <w:jc w:val="both"/>
      </w:pPr>
      <w:r>
        <w:t>En vous déplaçant dans les entreprises.</w:t>
      </w:r>
    </w:p>
    <w:p w:rsidR="0037312A" w:rsidRDefault="0037312A" w:rsidP="00185E74">
      <w:pPr>
        <w:numPr>
          <w:ilvl w:val="0"/>
          <w:numId w:val="7"/>
        </w:numPr>
        <w:suppressAutoHyphens/>
        <w:spacing w:after="0" w:line="276" w:lineRule="auto"/>
        <w:jc w:val="both"/>
      </w:pPr>
      <w:r>
        <w:t>En demandant à des gens que vous connaissez.</w:t>
      </w:r>
    </w:p>
    <w:p w:rsidR="0037312A" w:rsidRDefault="0037312A" w:rsidP="0037312A">
      <w:pPr>
        <w:jc w:val="both"/>
      </w:pPr>
    </w:p>
    <w:p w:rsidR="0037312A" w:rsidRDefault="0037312A" w:rsidP="0037312A">
      <w:pPr>
        <w:spacing w:after="120"/>
        <w:jc w:val="both"/>
      </w:pPr>
      <w:r>
        <w:t>Combien d’</w:t>
      </w:r>
      <w:r w:rsidR="00185E74">
        <w:t>entreprises avez-vous contacté</w:t>
      </w:r>
      <w:r>
        <w:t xml:space="preserve"> avant d’avoir une réponse positive : 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37312A" w:rsidTr="00185E74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120"/>
              <w:jc w:val="both"/>
              <w:rPr>
                <w:sz w:val="40"/>
                <w:szCs w:val="40"/>
              </w:rPr>
            </w:pPr>
          </w:p>
        </w:tc>
      </w:tr>
    </w:tbl>
    <w:p w:rsidR="0037312A" w:rsidRDefault="0037312A" w:rsidP="0037312A">
      <w:pPr>
        <w:spacing w:after="0"/>
        <w:jc w:val="both"/>
      </w:pPr>
    </w:p>
    <w:p w:rsidR="0037312A" w:rsidRDefault="0037312A" w:rsidP="0037312A">
      <w:pPr>
        <w:spacing w:after="120"/>
        <w:jc w:val="both"/>
      </w:pPr>
      <w:r>
        <w:t>Avez-vous eu plusieurs réponses positives et, dans ce cas, comment avez-vous choisi l’entreprise où vous allez faire votre stage ?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37312A" w:rsidTr="00185E74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120"/>
              <w:jc w:val="both"/>
              <w:rPr>
                <w:sz w:val="40"/>
                <w:szCs w:val="40"/>
              </w:rPr>
            </w:pPr>
          </w:p>
        </w:tc>
      </w:tr>
    </w:tbl>
    <w:p w:rsidR="0037312A" w:rsidRDefault="0037312A" w:rsidP="0037312A">
      <w:pPr>
        <w:spacing w:after="0"/>
        <w:jc w:val="both"/>
      </w:pPr>
    </w:p>
    <w:p w:rsidR="0037312A" w:rsidRDefault="0037312A" w:rsidP="0037312A">
      <w:pPr>
        <w:spacing w:after="120"/>
        <w:jc w:val="both"/>
      </w:pPr>
      <w:r>
        <w:t>Avez-vous trouvé les démarches de recherche de stage faciles ou difficiles et pourquoi ?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37312A" w:rsidTr="00185E74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120"/>
              <w:jc w:val="both"/>
            </w:pPr>
          </w:p>
          <w:p w:rsidR="0037312A" w:rsidRDefault="0037312A" w:rsidP="0066718E">
            <w:pPr>
              <w:spacing w:after="120"/>
              <w:jc w:val="both"/>
            </w:pPr>
          </w:p>
          <w:p w:rsidR="0037312A" w:rsidRDefault="0037312A" w:rsidP="0066718E">
            <w:pPr>
              <w:spacing w:after="120"/>
              <w:jc w:val="both"/>
            </w:pPr>
          </w:p>
        </w:tc>
      </w:tr>
    </w:tbl>
    <w:p w:rsidR="0037312A" w:rsidRDefault="0037312A" w:rsidP="0037312A">
      <w:pPr>
        <w:spacing w:after="120"/>
        <w:jc w:val="both"/>
      </w:pPr>
    </w:p>
    <w:p w:rsidR="0037312A" w:rsidRDefault="0037312A" w:rsidP="0037312A">
      <w:pPr>
        <w:jc w:val="both"/>
      </w:pPr>
      <w:r>
        <w:t xml:space="preserve">Vous avez trouvé un stage qui, à priori, correspond à vos intérêts professionnels : </w:t>
      </w:r>
    </w:p>
    <w:p w:rsidR="0037312A" w:rsidRDefault="0037312A" w:rsidP="00185E74">
      <w:pPr>
        <w:pStyle w:val="Paragraphedeliste"/>
        <w:numPr>
          <w:ilvl w:val="0"/>
          <w:numId w:val="9"/>
        </w:numPr>
        <w:spacing w:after="0"/>
        <w:jc w:val="both"/>
      </w:pPr>
      <w:r>
        <w:t>Tout à fait</w:t>
      </w:r>
      <w:r>
        <w:tab/>
      </w:r>
      <w:r>
        <w:tab/>
      </w:r>
      <w:r>
        <w:tab/>
      </w:r>
      <w:r>
        <w:tab/>
      </w:r>
      <w:r w:rsidR="00185E74">
        <w:sym w:font="Wingdings" w:char="F06F"/>
      </w:r>
      <w:r w:rsidR="00185E74">
        <w:t xml:space="preserve">   U</w:t>
      </w:r>
      <w:r>
        <w:t xml:space="preserve">n peu </w:t>
      </w:r>
      <w:r>
        <w:tab/>
      </w:r>
      <w:r>
        <w:tab/>
      </w:r>
      <w:r>
        <w:tab/>
      </w:r>
      <w:r>
        <w:tab/>
      </w:r>
      <w:r>
        <w:tab/>
      </w:r>
      <w:r w:rsidR="00185E74">
        <w:sym w:font="Wingdings" w:char="F06F"/>
      </w:r>
      <w:r w:rsidR="00185E74">
        <w:t xml:space="preserve">    P</w:t>
      </w:r>
      <w:r>
        <w:t>as du tout</w:t>
      </w:r>
    </w:p>
    <w:p w:rsidR="0037312A" w:rsidRDefault="0037312A" w:rsidP="0037312A">
      <w:pPr>
        <w:spacing w:after="0"/>
        <w:jc w:val="both"/>
      </w:pPr>
    </w:p>
    <w:p w:rsidR="0037312A" w:rsidRDefault="0037312A" w:rsidP="0037312A">
      <w:pPr>
        <w:jc w:val="both"/>
      </w:pPr>
      <w:r>
        <w:t>Vous attendez de ce stage :</w:t>
      </w:r>
    </w:p>
    <w:p w:rsidR="0037312A" w:rsidRDefault="0037312A" w:rsidP="0037312A">
      <w:pPr>
        <w:numPr>
          <w:ilvl w:val="0"/>
          <w:numId w:val="4"/>
        </w:numPr>
        <w:suppressAutoHyphens/>
        <w:spacing w:after="40" w:line="276" w:lineRule="auto"/>
        <w:jc w:val="both"/>
      </w:pPr>
      <w:r>
        <w:t>De découvrir un métier que vous ne connaissez pas.</w:t>
      </w:r>
    </w:p>
    <w:p w:rsidR="0037312A" w:rsidRDefault="0037312A" w:rsidP="0037312A">
      <w:pPr>
        <w:numPr>
          <w:ilvl w:val="0"/>
          <w:numId w:val="4"/>
        </w:numPr>
        <w:suppressAutoHyphens/>
        <w:spacing w:after="40" w:line="276" w:lineRule="auto"/>
        <w:jc w:val="both"/>
      </w:pPr>
      <w:r>
        <w:t>De voir si la réalité correspond à l’idée que vous vous faites du métier.</w:t>
      </w:r>
    </w:p>
    <w:p w:rsidR="0037312A" w:rsidRDefault="0037312A" w:rsidP="0037312A">
      <w:pPr>
        <w:numPr>
          <w:ilvl w:val="0"/>
          <w:numId w:val="4"/>
        </w:numPr>
        <w:suppressAutoHyphens/>
        <w:spacing w:after="40" w:line="276" w:lineRule="auto"/>
        <w:jc w:val="both"/>
      </w:pPr>
      <w:r>
        <w:t>De confirmer votre projet d’orientation.</w:t>
      </w:r>
    </w:p>
    <w:p w:rsidR="0037312A" w:rsidRDefault="0037312A" w:rsidP="0037312A">
      <w:pPr>
        <w:pageBreakBefore/>
        <w:spacing w:after="40"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spellStart"/>
      <w:r>
        <w:rPr>
          <w:b/>
          <w:sz w:val="40"/>
          <w:szCs w:val="40"/>
          <w:u w:val="single"/>
        </w:rPr>
        <w:t>L</w:t>
      </w:r>
      <w:r>
        <w:rPr>
          <w:b/>
          <w:sz w:val="32"/>
          <w:szCs w:val="32"/>
          <w:u w:val="single"/>
        </w:rPr>
        <w:t xml:space="preserve"> a</w:t>
      </w:r>
      <w:proofErr w:type="spellEnd"/>
      <w:r>
        <w:rPr>
          <w:b/>
          <w:sz w:val="32"/>
          <w:szCs w:val="32"/>
          <w:u w:val="single"/>
        </w:rPr>
        <w:t xml:space="preserve"> fiche d’identité de l’entreprise</w:t>
      </w:r>
    </w:p>
    <w:p w:rsidR="0037312A" w:rsidRDefault="0037312A" w:rsidP="0037312A">
      <w:pPr>
        <w:spacing w:after="0" w:line="240" w:lineRule="auto"/>
      </w:pPr>
      <w:r>
        <w:t xml:space="preserve">Nom </w:t>
      </w:r>
      <w:r w:rsidR="00185E74">
        <w:t>de l’entreprise /administration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</w:tr>
    </w:tbl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after="0" w:line="240" w:lineRule="auto"/>
      </w:pPr>
      <w:r>
        <w:t>Adresse du siège social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</w:tr>
    </w:tbl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after="0" w:line="240" w:lineRule="auto"/>
      </w:pPr>
      <w:r>
        <w:t>Adresse du lieu du stage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  <w:rPr>
                <w:sz w:val="20"/>
                <w:szCs w:val="20"/>
              </w:rPr>
            </w:pPr>
          </w:p>
          <w:p w:rsidR="0037312A" w:rsidRDefault="0037312A" w:rsidP="0066718E">
            <w:pPr>
              <w:spacing w:after="120" w:line="240" w:lineRule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S’agit-il : </w:t>
            </w:r>
          </w:p>
          <w:p w:rsidR="0037312A" w:rsidRDefault="0037312A" w:rsidP="0066718E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38735</wp:posOffset>
                      </wp:positionV>
                      <wp:extent cx="142875" cy="66675"/>
                      <wp:effectExtent l="13970" t="6350" r="5080" b="1270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F7F96" id="Ellipse 8" o:spid="_x0000_s1026" style="position:absolute;margin-left:-1.5pt;margin-top:3.05pt;width:11.25pt;height: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61595</wp:posOffset>
                      </wp:positionV>
                      <wp:extent cx="142875" cy="66675"/>
                      <wp:effectExtent l="8890" t="10160" r="10160" b="8890"/>
                      <wp:wrapNone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F3A1F" id="Ellipse 7" o:spid="_x0000_s1026" style="position:absolute;margin-left:232.85pt;margin-top:4.85pt;width:11.25pt;height:5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61595</wp:posOffset>
                      </wp:positionV>
                      <wp:extent cx="142875" cy="66675"/>
                      <wp:effectExtent l="10795" t="10160" r="8255" b="8890"/>
                      <wp:wrapNone/>
                      <wp:docPr id="6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60E30" id="Ellipse 6" o:spid="_x0000_s1026" style="position:absolute;margin-left:125.75pt;margin-top:4.85pt;width:11.25pt;height:5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Du siège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D’un chantier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D’une succursale     </w:t>
            </w:r>
          </w:p>
          <w:p w:rsidR="0037312A" w:rsidRDefault="0037312A" w:rsidP="0066718E">
            <w:pPr>
              <w:spacing w:after="0" w:line="240" w:lineRule="auto"/>
            </w:pPr>
            <w:r>
              <w:rPr>
                <w:sz w:val="20"/>
                <w:szCs w:val="20"/>
              </w:rPr>
              <w:t>de l’entreprise</w:t>
            </w:r>
            <w:r>
              <w:t xml:space="preserve">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</w:t>
            </w:r>
            <w:r>
              <w:rPr>
                <w:i/>
                <w:sz w:val="16"/>
                <w:szCs w:val="16"/>
              </w:rPr>
              <w:t>agence, magasin rattaché à une enseigne, filiale, annexe)</w:t>
            </w:r>
          </w:p>
        </w:tc>
      </w:tr>
    </w:tbl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after="0" w:line="240" w:lineRule="auto"/>
      </w:pPr>
      <w:r>
        <w:rPr>
          <w:u w:val="single"/>
        </w:rPr>
        <w:t>Secteur d’activité</w:t>
      </w:r>
    </w:p>
    <w:p w:rsidR="0037312A" w:rsidRDefault="0037312A" w:rsidP="0037312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45085</wp:posOffset>
                </wp:positionV>
                <wp:extent cx="142875" cy="66675"/>
                <wp:effectExtent l="12700" t="7620" r="6350" b="1143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C3E65" id="Ellipse 5" o:spid="_x0000_s1026" style="position:absolute;margin-left:41.9pt;margin-top:3.55pt;width:11.25pt;height:5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" strokeweight=".26mm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45085</wp:posOffset>
                </wp:positionV>
                <wp:extent cx="142875" cy="66675"/>
                <wp:effectExtent l="10160" t="7620" r="8890" b="1143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DEE81" id="Ellipse 3" o:spid="_x0000_s1026" style="position:absolute;margin-left:367.95pt;margin-top:3.55pt;width:11.25pt;height:5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45085</wp:posOffset>
                </wp:positionV>
                <wp:extent cx="142875" cy="66675"/>
                <wp:effectExtent l="6350" t="7620" r="12700" b="1143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92E1E" id="Ellipse 2" o:spid="_x0000_s1026" style="position:absolute;margin-left:207.9pt;margin-top:3.55pt;width:11.25pt;height:5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" strokeweight=".26mm">
                <v:stroke joinstyle="miter"/>
              </v:oval>
            </w:pict>
          </mc:Fallback>
        </mc:AlternateContent>
      </w:r>
      <w:r>
        <w:rPr>
          <w:i/>
        </w:rPr>
        <w:t xml:space="preserve">Primaire                                </w:t>
      </w:r>
      <w:r>
        <w:rPr>
          <w:i/>
        </w:rPr>
        <w:tab/>
        <w:t xml:space="preserve">      Secondaire                         </w:t>
      </w:r>
      <w:r>
        <w:rPr>
          <w:i/>
        </w:rPr>
        <w:tab/>
      </w:r>
      <w:r>
        <w:rPr>
          <w:i/>
        </w:rPr>
        <w:tab/>
        <w:t xml:space="preserve">    Tertiaire</w:t>
      </w:r>
    </w:p>
    <w:p w:rsidR="0037312A" w:rsidRDefault="0037312A" w:rsidP="0037312A">
      <w:pPr>
        <w:spacing w:after="0" w:line="240" w:lineRule="auto"/>
        <w:rPr>
          <w:i/>
          <w:sz w:val="6"/>
          <w:szCs w:val="6"/>
        </w:rPr>
      </w:pPr>
    </w:p>
    <w:p w:rsidR="0037312A" w:rsidRDefault="00185E74" w:rsidP="0037312A">
      <w:pPr>
        <w:spacing w:after="0" w:line="240" w:lineRule="auto"/>
      </w:pPr>
      <w:r>
        <w:t>Précisez le domaine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  <w:rPr>
                <w:i/>
              </w:rPr>
            </w:pPr>
          </w:p>
          <w:p w:rsidR="0037312A" w:rsidRDefault="0037312A" w:rsidP="0066718E">
            <w:pPr>
              <w:spacing w:after="0" w:line="240" w:lineRule="auto"/>
              <w:rPr>
                <w:i/>
              </w:rPr>
            </w:pPr>
          </w:p>
        </w:tc>
      </w:tr>
    </w:tbl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after="0" w:line="240" w:lineRule="auto"/>
      </w:pPr>
      <w:r>
        <w:t>Date de création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</w:tr>
    </w:tbl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after="0" w:line="240" w:lineRule="auto"/>
      </w:pPr>
      <w:r>
        <w:t>Activités principales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</w:tr>
    </w:tbl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after="120" w:line="240" w:lineRule="auto"/>
      </w:pPr>
      <w:r>
        <w:rPr>
          <w:u w:val="single"/>
        </w:rPr>
        <w:t xml:space="preserve">Taille de l’entreprise/ administration </w:t>
      </w:r>
    </w:p>
    <w:p w:rsidR="0037312A" w:rsidRDefault="0037312A" w:rsidP="0037312A">
      <w:pPr>
        <w:spacing w:after="0" w:line="240" w:lineRule="auto"/>
      </w:pPr>
      <w:r>
        <w:t>Nombre de salariés : …………………</w:t>
      </w:r>
      <w:r>
        <w:tab/>
        <w:t>N</w:t>
      </w:r>
      <w:r w:rsidR="00185E74">
        <w:t>om</w:t>
      </w:r>
      <w:r>
        <w:t>bre d’hommes : …………………   N</w:t>
      </w:r>
      <w:r w:rsidR="00185E74">
        <w:t>omb</w:t>
      </w:r>
      <w:r>
        <w:t>re de femmes :…………………</w:t>
      </w:r>
    </w:p>
    <w:p w:rsidR="0037312A" w:rsidRDefault="0037312A" w:rsidP="0037312A">
      <w:pPr>
        <w:spacing w:after="0" w:line="240" w:lineRule="auto"/>
        <w:rPr>
          <w:sz w:val="12"/>
          <w:szCs w:val="12"/>
        </w:rPr>
      </w:pPr>
    </w:p>
    <w:p w:rsidR="0037312A" w:rsidRDefault="0037312A" w:rsidP="0037312A">
      <w:pPr>
        <w:spacing w:before="60" w:after="60" w:line="240" w:lineRule="auto"/>
      </w:pPr>
      <w:r>
        <w:rPr>
          <w:u w:val="single"/>
        </w:rPr>
        <w:t>Les principaux métiers</w:t>
      </w:r>
      <w:r w:rsidR="003F5631">
        <w:rPr>
          <w:u w:val="single"/>
        </w:rPr>
        <w:t xml:space="preserve"> exercés dans cette entreprise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37312A" w:rsidTr="006671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12A" w:rsidRDefault="0037312A" w:rsidP="0066718E">
            <w:pPr>
              <w:spacing w:after="0" w:line="240" w:lineRule="auto"/>
            </w:pPr>
            <w:r>
              <w:t>Noms des métiers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12A" w:rsidRDefault="0037312A" w:rsidP="0066718E">
            <w:pPr>
              <w:spacing w:after="0" w:line="240" w:lineRule="auto"/>
            </w:pPr>
            <w:r>
              <w:t>Diplômes ou formations nécessaires</w:t>
            </w:r>
          </w:p>
        </w:tc>
      </w:tr>
      <w:tr w:rsidR="0037312A" w:rsidTr="006671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</w:tbl>
    <w:p w:rsidR="0037312A" w:rsidRDefault="0037312A" w:rsidP="0037312A"/>
    <w:p w:rsidR="0037312A" w:rsidRDefault="0037312A" w:rsidP="0037312A">
      <w:pPr>
        <w:pageBreakBefore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L’</w:t>
      </w:r>
      <w:r>
        <w:rPr>
          <w:b/>
          <w:sz w:val="32"/>
          <w:szCs w:val="32"/>
          <w:u w:val="single"/>
        </w:rPr>
        <w:t>activité sociale de l’entreprise</w:t>
      </w:r>
      <w:r>
        <w:t xml:space="preserve"> </w:t>
      </w:r>
    </w:p>
    <w:p w:rsidR="0037312A" w:rsidRDefault="0037312A" w:rsidP="0037312A">
      <w:pPr>
        <w:pStyle w:val="Paragraphedeliste"/>
        <w:numPr>
          <w:ilvl w:val="0"/>
          <w:numId w:val="3"/>
        </w:numPr>
        <w:suppressAutoHyphens/>
        <w:spacing w:after="200" w:line="276" w:lineRule="auto"/>
      </w:pPr>
      <w:r>
        <w:rPr>
          <w:u w:val="single"/>
        </w:rPr>
        <w:t>La durée du travail </w:t>
      </w:r>
    </w:p>
    <w:p w:rsidR="0037312A" w:rsidRDefault="0037312A" w:rsidP="0037312A">
      <w:pPr>
        <w:pStyle w:val="Paragraphedeliste"/>
        <w:rPr>
          <w:u w:val="single"/>
        </w:rPr>
      </w:pPr>
    </w:p>
    <w:p w:rsidR="0037312A" w:rsidRDefault="0037312A" w:rsidP="0037312A">
      <w:pPr>
        <w:pStyle w:val="Paragraphedeliste"/>
        <w:numPr>
          <w:ilvl w:val="0"/>
          <w:numId w:val="5"/>
        </w:numPr>
        <w:suppressAutoHyphens/>
        <w:spacing w:after="0" w:line="276" w:lineRule="auto"/>
      </w:pPr>
      <w:r>
        <w:t>Nombre d’heures de travail par semaine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/>
            </w:pPr>
          </w:p>
          <w:p w:rsidR="0037312A" w:rsidRDefault="0037312A" w:rsidP="0066718E">
            <w:pPr>
              <w:spacing w:after="0"/>
            </w:pPr>
          </w:p>
          <w:p w:rsidR="0037312A" w:rsidRDefault="0037312A" w:rsidP="0066718E">
            <w:pPr>
              <w:spacing w:after="0"/>
            </w:pPr>
          </w:p>
          <w:p w:rsidR="0037312A" w:rsidRDefault="0037312A" w:rsidP="0066718E">
            <w:pPr>
              <w:spacing w:after="0"/>
            </w:pPr>
          </w:p>
        </w:tc>
      </w:tr>
    </w:tbl>
    <w:p w:rsidR="0037312A" w:rsidRDefault="0037312A" w:rsidP="0037312A">
      <w:pPr>
        <w:pStyle w:val="Paragraphedeliste"/>
        <w:numPr>
          <w:ilvl w:val="0"/>
          <w:numId w:val="5"/>
        </w:numPr>
        <w:suppressAutoHyphens/>
        <w:spacing w:before="200" w:after="120" w:line="276" w:lineRule="auto"/>
      </w:pPr>
      <w:r>
        <w:t>Horaires de travail pratiqués dans le service observé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ind w:left="0"/>
            </w:pPr>
          </w:p>
          <w:p w:rsidR="0037312A" w:rsidRDefault="0037312A" w:rsidP="0066718E">
            <w:pPr>
              <w:pStyle w:val="Paragraphedeliste"/>
              <w:ind w:left="0"/>
            </w:pPr>
          </w:p>
          <w:p w:rsidR="0037312A" w:rsidRDefault="0037312A" w:rsidP="0066718E">
            <w:r>
              <w:t>Horaires fixes :</w:t>
            </w:r>
          </w:p>
          <w:p w:rsidR="0037312A" w:rsidRDefault="0037312A" w:rsidP="0066718E">
            <w:r>
              <w:t>Horaires variables selon les personnes ou les semaines :</w:t>
            </w:r>
          </w:p>
          <w:p w:rsidR="0037312A" w:rsidRDefault="00263DD8" w:rsidP="0066718E">
            <w:r>
              <w:t>Autres types d’horaires (</w:t>
            </w:r>
            <w:r w:rsidR="0037312A">
              <w:t>journée continue, travail de nuit, etc…) :</w:t>
            </w:r>
          </w:p>
          <w:p w:rsidR="0037312A" w:rsidRDefault="0037312A" w:rsidP="0066718E">
            <w:r>
              <w:t>Autres modulations du temps de travail, précisez :</w:t>
            </w:r>
          </w:p>
        </w:tc>
      </w:tr>
    </w:tbl>
    <w:p w:rsidR="0037312A" w:rsidRDefault="0037312A" w:rsidP="0037312A">
      <w:pPr>
        <w:pStyle w:val="Paragraphedeliste"/>
        <w:numPr>
          <w:ilvl w:val="0"/>
          <w:numId w:val="5"/>
        </w:numPr>
        <w:suppressAutoHyphens/>
        <w:spacing w:before="200" w:after="200" w:line="276" w:lineRule="auto"/>
      </w:pPr>
      <w:r>
        <w:t>Y-a-t-il des pauses ? Sont-elles fixes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0"/>
        <w:ind w:left="0"/>
      </w:pPr>
    </w:p>
    <w:p w:rsidR="0037312A" w:rsidRDefault="0037312A" w:rsidP="0037312A">
      <w:pPr>
        <w:pStyle w:val="Paragraphedeliste"/>
        <w:numPr>
          <w:ilvl w:val="0"/>
          <w:numId w:val="5"/>
        </w:numPr>
        <w:suppressAutoHyphens/>
        <w:spacing w:before="200" w:after="200" w:line="276" w:lineRule="auto"/>
      </w:pPr>
      <w:r>
        <w:t>Les horaires de travail sont-ils contrôlés et si oui de quelle manière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  <w:p w:rsidR="0037312A" w:rsidRDefault="0037312A" w:rsidP="0066718E">
            <w:pPr>
              <w:pStyle w:val="Paragraphedeliste"/>
              <w:spacing w:after="0"/>
              <w:ind w:left="0"/>
            </w:pPr>
          </w:p>
        </w:tc>
      </w:tr>
    </w:tbl>
    <w:p w:rsidR="0037312A" w:rsidRDefault="0037312A" w:rsidP="0037312A">
      <w:pPr>
        <w:numPr>
          <w:ilvl w:val="0"/>
          <w:numId w:val="5"/>
        </w:numPr>
        <w:suppressAutoHyphens/>
        <w:spacing w:before="200" w:after="0" w:line="276" w:lineRule="auto"/>
      </w:pPr>
      <w:r>
        <w:t xml:space="preserve">Combien de jours de congés sont accordés par an 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/>
            </w:pPr>
          </w:p>
          <w:p w:rsidR="0037312A" w:rsidRDefault="0037312A" w:rsidP="0066718E">
            <w:pPr>
              <w:spacing w:after="0"/>
            </w:pPr>
          </w:p>
          <w:p w:rsidR="0037312A" w:rsidRDefault="0037312A" w:rsidP="0066718E">
            <w:pPr>
              <w:spacing w:after="0"/>
            </w:pPr>
          </w:p>
        </w:tc>
      </w:tr>
    </w:tbl>
    <w:p w:rsidR="0037312A" w:rsidRDefault="0037312A" w:rsidP="0037312A">
      <w:pPr>
        <w:numPr>
          <w:ilvl w:val="0"/>
          <w:numId w:val="5"/>
        </w:numPr>
        <w:suppressAutoHyphens/>
        <w:spacing w:before="200" w:after="0" w:line="276" w:lineRule="auto"/>
      </w:pPr>
      <w:r>
        <w:t xml:space="preserve">Y </w:t>
      </w:r>
      <w:proofErr w:type="spellStart"/>
      <w:r>
        <w:t>a-t-il</w:t>
      </w:r>
      <w:proofErr w:type="spellEnd"/>
      <w:r>
        <w:t xml:space="preserve"> d’autres jours de repos accordés en plus des jours de congés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/>
            </w:pPr>
          </w:p>
          <w:p w:rsidR="0037312A" w:rsidRDefault="0037312A" w:rsidP="0066718E">
            <w:pPr>
              <w:spacing w:after="0"/>
            </w:pPr>
          </w:p>
          <w:p w:rsidR="0037312A" w:rsidRDefault="0037312A" w:rsidP="0066718E">
            <w:pPr>
              <w:spacing w:after="0"/>
            </w:pPr>
          </w:p>
        </w:tc>
      </w:tr>
    </w:tbl>
    <w:p w:rsidR="0037312A" w:rsidRDefault="0037312A" w:rsidP="0037312A">
      <w:pPr>
        <w:spacing w:after="0"/>
      </w:pPr>
    </w:p>
    <w:p w:rsidR="0037312A" w:rsidRDefault="0037312A" w:rsidP="0037312A">
      <w:pPr>
        <w:spacing w:after="0"/>
      </w:pPr>
    </w:p>
    <w:p w:rsidR="0037312A" w:rsidRDefault="0037312A" w:rsidP="0037312A">
      <w:pPr>
        <w:spacing w:after="0"/>
      </w:pPr>
    </w:p>
    <w:p w:rsidR="00263DD8" w:rsidRDefault="00263DD8" w:rsidP="0037312A">
      <w:pPr>
        <w:spacing w:after="0"/>
      </w:pPr>
    </w:p>
    <w:p w:rsidR="00263DD8" w:rsidRDefault="00263DD8" w:rsidP="0037312A">
      <w:pPr>
        <w:spacing w:after="0"/>
      </w:pPr>
    </w:p>
    <w:p w:rsidR="0037312A" w:rsidRDefault="0037312A" w:rsidP="0037312A">
      <w:pPr>
        <w:spacing w:after="0"/>
      </w:pPr>
    </w:p>
    <w:p w:rsidR="0037312A" w:rsidRDefault="0037312A" w:rsidP="0037312A">
      <w:pPr>
        <w:spacing w:after="0"/>
      </w:pPr>
    </w:p>
    <w:p w:rsidR="0037312A" w:rsidRDefault="0037312A" w:rsidP="0037312A"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L’</w:t>
      </w:r>
      <w:r>
        <w:rPr>
          <w:b/>
          <w:sz w:val="32"/>
          <w:szCs w:val="32"/>
          <w:u w:val="single"/>
        </w:rPr>
        <w:t>activité économique de l’entreprise</w:t>
      </w:r>
      <w: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6552"/>
      </w:tblGrid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263DD8" w:rsidP="0066718E">
            <w:pPr>
              <w:spacing w:after="0" w:line="240" w:lineRule="auto"/>
            </w:pPr>
            <w:r>
              <w:t>Biens</w:t>
            </w:r>
            <w:r w:rsidR="0037312A">
              <w:t>, pr</w:t>
            </w:r>
            <w:r>
              <w:t>oduits et /ou services proposés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Les principaux clients ou bénéficiaires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Les principaux fournisseurs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Les principaux concurrents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Quelle actions sont mises en place pour faire connaitre l’entreprise ou les services proposés ?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 xml:space="preserve">Le chiffre d’affaire ou </w:t>
            </w:r>
          </w:p>
          <w:p w:rsidR="0037312A" w:rsidRDefault="0037312A" w:rsidP="0066718E">
            <w:pPr>
              <w:spacing w:after="0" w:line="240" w:lineRule="auto"/>
            </w:pPr>
            <w:r>
              <w:t>le budget de fonctionnement (administration-association)</w:t>
            </w: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Le</w:t>
            </w:r>
            <w:r w:rsidR="00263DD8">
              <w:t>s principaux postes de dépenses</w:t>
            </w: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Expliquer (par un schéma par exemple) le rôle de chaque personne dans le service ou l’entreprise qui vous accueille en indiquant les liens hiérarchiques (qui dirige qui ?)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</w:tr>
    </w:tbl>
    <w:p w:rsidR="0037312A" w:rsidRDefault="0037312A" w:rsidP="0037312A"/>
    <w:p w:rsidR="0037312A" w:rsidRDefault="0037312A" w:rsidP="0037312A">
      <w:pPr>
        <w:pageBreakBefore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D</w:t>
      </w:r>
      <w:r>
        <w:rPr>
          <w:b/>
          <w:sz w:val="32"/>
          <w:szCs w:val="32"/>
          <w:u w:val="single"/>
        </w:rPr>
        <w:t>escriptif des activités de l’entreprise</w:t>
      </w:r>
    </w:p>
    <w:p w:rsidR="0037312A" w:rsidRDefault="0037312A" w:rsidP="0037312A">
      <w:pPr>
        <w:spacing w:after="120"/>
      </w:pPr>
      <w:r>
        <w:t>Faire un descriptif des activités de l’entrepri</w:t>
      </w:r>
      <w:r w:rsidR="00263DD8">
        <w:t>se : prenez des photos, réalisez</w:t>
      </w:r>
      <w:r>
        <w:t xml:space="preserve"> des schémas</w:t>
      </w:r>
      <w:r w:rsidR="00263DD8">
        <w:t>.</w:t>
      </w:r>
    </w:p>
    <w:p w:rsidR="0037312A" w:rsidRDefault="0037312A" w:rsidP="0037312A">
      <w:pPr>
        <w:spacing w:after="120"/>
      </w:pPr>
      <w:r>
        <w:rPr>
          <w:u w:val="single"/>
        </w:rPr>
        <w:t>Si l’entreprise est une entreprise industrielle ou artisanale</w:t>
      </w:r>
      <w:r w:rsidR="00263DD8">
        <w:t> : décrivez</w:t>
      </w:r>
      <w:r>
        <w:t xml:space="preserve"> le processus de production du ou des produits. </w:t>
      </w:r>
    </w:p>
    <w:p w:rsidR="0037312A" w:rsidRDefault="0037312A" w:rsidP="0037312A">
      <w:r>
        <w:rPr>
          <w:u w:val="single"/>
        </w:rPr>
        <w:t>Si l’entreprise est une entreprise commerciale :</w:t>
      </w:r>
      <w:r>
        <w:t xml:space="preserve"> comment fonctionnent les approvisionnements, comment sont gérés les stocks et comment sont mis en valeur les produits dans le magasin ?</w:t>
      </w:r>
    </w:p>
    <w:p w:rsidR="0037312A" w:rsidRDefault="0037312A" w:rsidP="0037312A">
      <w:r>
        <w:rPr>
          <w:u w:val="single"/>
        </w:rPr>
        <w:t>Si l’entreprise est une entreprise (ou un organisme) qui propose des services</w:t>
      </w:r>
      <w:r w:rsidR="00263DD8">
        <w:t> : décrivez</w:t>
      </w:r>
      <w:r>
        <w:t xml:space="preserve"> les moyens, les outils et les documents utilisés pour fournir les services.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</w:pPr>
          </w:p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  <w:p w:rsidR="0037312A" w:rsidRDefault="0037312A" w:rsidP="0066718E"/>
        </w:tc>
      </w:tr>
    </w:tbl>
    <w:p w:rsidR="0037312A" w:rsidRDefault="0037312A" w:rsidP="0037312A">
      <w:pPr>
        <w:jc w:val="center"/>
      </w:pPr>
    </w:p>
    <w:p w:rsidR="0037312A" w:rsidRDefault="0037312A" w:rsidP="0037312A"/>
    <w:p w:rsidR="0037312A" w:rsidRDefault="0037312A" w:rsidP="0037312A">
      <w:pPr>
        <w:pageBreakBefore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S</w:t>
      </w:r>
      <w:r>
        <w:rPr>
          <w:b/>
          <w:sz w:val="32"/>
          <w:szCs w:val="32"/>
          <w:u w:val="single"/>
        </w:rPr>
        <w:t>uivi d’un poste et interview</w:t>
      </w: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Nom du poste, descr</w:t>
      </w:r>
      <w:r w:rsidR="00263DD8">
        <w:t>iption du métier, salaire moyen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Quelles sont les conditions d’accès à ce poste  (diplômes, expériences, formations)</w:t>
      </w:r>
      <w:r w:rsidR="00263DD8" w:rsidRPr="00263DD8">
        <w:t xml:space="preserve"> </w:t>
      </w:r>
      <w:r w:rsidR="00263DD8">
        <w:t xml:space="preserve">? </w:t>
      </w:r>
      <w:r>
        <w:t xml:space="preserve"> Quelle est la plus importante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Décrire les conditions de travail : horaire, rythme, conditions matériell</w:t>
      </w:r>
      <w:r w:rsidR="00263DD8">
        <w:t xml:space="preserve">es (bureau, atelier, extérieur), </w:t>
      </w:r>
      <w:r>
        <w:t>travail seul ou en équipe.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Quelles sont les perspectives d’évolution  dans l’entreprise ? en dehors de l’entreprise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Quelle a été la formation ini</w:t>
      </w:r>
      <w:r w:rsidR="00263DD8">
        <w:t>tiale de votre interlocuteur ? E</w:t>
      </w:r>
      <w:r>
        <w:t xml:space="preserve">st –elle nécessaire pour </w:t>
      </w:r>
      <w:r w:rsidR="00263DD8">
        <w:t>réussir dans cette profession, p</w:t>
      </w:r>
      <w:r>
        <w:t>ourquoi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Quelles sont les qualités personnelles nécessaires pour réussir dans ce métier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 xml:space="preserve">Y </w:t>
      </w:r>
      <w:proofErr w:type="spellStart"/>
      <w:r>
        <w:t>a t</w:t>
      </w:r>
      <w:proofErr w:type="spellEnd"/>
      <w:r>
        <w:t>-il des exigences particulières pour exercer ce métier, lesquelles et pourquoi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Ce qui lui plait dans ce métier, les avantages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  <w:rPr>
          <w:sz w:val="12"/>
          <w:szCs w:val="12"/>
        </w:rPr>
      </w:pPr>
    </w:p>
    <w:p w:rsidR="0037312A" w:rsidRDefault="0037312A" w:rsidP="0037312A">
      <w:pPr>
        <w:pStyle w:val="Paragraphedeliste"/>
        <w:numPr>
          <w:ilvl w:val="0"/>
          <w:numId w:val="2"/>
        </w:numPr>
        <w:suppressAutoHyphens/>
        <w:spacing w:after="120" w:line="276" w:lineRule="auto"/>
      </w:pPr>
      <w:r>
        <w:t>Ce qui lui déplait dans ce métier, les inconvénients 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7312A" w:rsidTr="0066718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pStyle w:val="Paragraphedeliste"/>
              <w:snapToGrid w:val="0"/>
              <w:spacing w:after="120"/>
              <w:ind w:left="0"/>
            </w:pPr>
          </w:p>
          <w:p w:rsidR="0037312A" w:rsidRDefault="0037312A" w:rsidP="0066718E">
            <w:pPr>
              <w:pStyle w:val="Paragraphedeliste"/>
              <w:spacing w:after="120"/>
              <w:ind w:left="0"/>
            </w:pPr>
          </w:p>
        </w:tc>
      </w:tr>
    </w:tbl>
    <w:p w:rsidR="0037312A" w:rsidRDefault="0037312A" w:rsidP="0037312A">
      <w:pPr>
        <w:pStyle w:val="Paragraphedeliste"/>
        <w:spacing w:after="120"/>
        <w:ind w:left="0"/>
      </w:pPr>
    </w:p>
    <w:p w:rsidR="0037312A" w:rsidRDefault="0037312A" w:rsidP="0037312A"/>
    <w:p w:rsidR="0037312A" w:rsidRDefault="0037312A" w:rsidP="0037312A">
      <w:pPr>
        <w:pageBreakBefore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L</w:t>
      </w:r>
      <w:r>
        <w:rPr>
          <w:b/>
          <w:sz w:val="32"/>
          <w:szCs w:val="32"/>
          <w:u w:val="single"/>
        </w:rPr>
        <w:t>e carnet de bord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970"/>
      </w:tblGrid>
      <w:tr w:rsidR="0037312A" w:rsidTr="006671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jour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Tâches observées, personnes rencontrées, …</w:t>
            </w:r>
          </w:p>
        </w:tc>
      </w:tr>
      <w:tr w:rsidR="0037312A" w:rsidTr="006671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2è jour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Tâches observées, personnes rencontrées, …</w:t>
            </w:r>
          </w:p>
        </w:tc>
      </w:tr>
      <w:tr w:rsidR="0037312A" w:rsidTr="006671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3è jour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Tâches observées, personnes rencontrées, …</w:t>
            </w:r>
          </w:p>
        </w:tc>
      </w:tr>
      <w:tr w:rsidR="0037312A" w:rsidTr="006671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4è jour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Tâches observées, personnes rencontrées, …</w:t>
            </w:r>
          </w:p>
        </w:tc>
      </w:tr>
      <w:tr w:rsidR="0037312A" w:rsidTr="006671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5è jour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Tâches observées, personnes rencontrées, …</w:t>
            </w:r>
          </w:p>
        </w:tc>
      </w:tr>
    </w:tbl>
    <w:p w:rsidR="0037312A" w:rsidRDefault="0037312A" w:rsidP="0037312A"/>
    <w:p w:rsidR="0037312A" w:rsidRDefault="0037312A" w:rsidP="0037312A">
      <w:pPr>
        <w:pageBreakBefore/>
      </w:pPr>
      <w:r>
        <w:rPr>
          <w:b/>
          <w:sz w:val="32"/>
          <w:szCs w:val="32"/>
          <w:u w:val="single"/>
        </w:rPr>
        <w:lastRenderedPageBreak/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40"/>
          <w:szCs w:val="40"/>
          <w:u w:val="single"/>
        </w:rPr>
        <w:t>C</w:t>
      </w:r>
      <w:r>
        <w:rPr>
          <w:b/>
          <w:sz w:val="32"/>
          <w:szCs w:val="32"/>
          <w:u w:val="single"/>
        </w:rPr>
        <w:t>ommentaires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403"/>
      </w:tblGrid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Ce que j’ai découvert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  <w:rPr>
                <w:sz w:val="40"/>
                <w:szCs w:val="40"/>
              </w:rPr>
            </w:pPr>
          </w:p>
          <w:p w:rsidR="0037312A" w:rsidRDefault="0037312A" w:rsidP="0066718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Ce qui m’a surpris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Ce que j’ai appris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J’ai été déçu par…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J’ai particulièrement apprécié…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J’aimerais travailler dans cette entreprise car…</w:t>
            </w:r>
          </w:p>
          <w:p w:rsidR="0037312A" w:rsidRDefault="0037312A" w:rsidP="0066718E">
            <w:pPr>
              <w:spacing w:after="0" w:line="240" w:lineRule="auto"/>
            </w:pPr>
            <w:r>
              <w:t>(ou l’inverse)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>Mon projet professionnel après ces visites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  <w:tr w:rsidR="0037312A" w:rsidTr="006671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pacing w:after="0" w:line="240" w:lineRule="auto"/>
            </w:pPr>
            <w:r>
              <w:t xml:space="preserve">Mes idées sur le monde de l’entreprise </w:t>
            </w:r>
            <w:proofErr w:type="spellStart"/>
            <w:r>
              <w:t>ont-elles</w:t>
            </w:r>
            <w:proofErr w:type="spellEnd"/>
            <w:r>
              <w:t xml:space="preserve"> changées ?</w:t>
            </w:r>
          </w:p>
          <w:p w:rsidR="0037312A" w:rsidRDefault="0037312A" w:rsidP="0066718E">
            <w:pPr>
              <w:spacing w:after="0" w:line="240" w:lineRule="auto"/>
            </w:pPr>
          </w:p>
          <w:p w:rsidR="0037312A" w:rsidRDefault="0037312A" w:rsidP="0066718E">
            <w:pPr>
              <w:spacing w:after="0" w:line="240" w:lineRule="auto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2A" w:rsidRDefault="0037312A" w:rsidP="0066718E">
            <w:pPr>
              <w:snapToGrid w:val="0"/>
              <w:spacing w:after="0" w:line="240" w:lineRule="auto"/>
            </w:pPr>
          </w:p>
        </w:tc>
      </w:tr>
    </w:tbl>
    <w:p w:rsidR="0037312A" w:rsidRDefault="0037312A" w:rsidP="0037312A"/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EA1441" w:rsidRDefault="00EA1441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  <w:sz w:val="32"/>
          <w:szCs w:val="32"/>
        </w:rPr>
      </w:pPr>
    </w:p>
    <w:p w:rsidR="00AA7376" w:rsidRPr="00AA7376" w:rsidRDefault="00AA7376" w:rsidP="00AA7376">
      <w:pPr>
        <w:autoSpaceDE w:val="0"/>
        <w:autoSpaceDN w:val="0"/>
        <w:adjustRightInd w:val="0"/>
        <w:spacing w:after="0" w:line="240" w:lineRule="auto"/>
        <w:jc w:val="right"/>
        <w:rPr>
          <w:rFonts w:cs="TrebuchetMS-Bold"/>
          <w:b/>
          <w:bCs/>
          <w:color w:val="000000"/>
        </w:rPr>
      </w:pPr>
      <w:bookmarkStart w:id="0" w:name="_GoBack"/>
      <w:bookmarkEnd w:id="0"/>
      <w:r>
        <w:rPr>
          <w:rFonts w:cs="TrebuchetMS-Bold"/>
          <w:b/>
          <w:bCs/>
          <w:noProof/>
          <w:color w:val="000000"/>
          <w:lang w:eastAsia="fr-FR"/>
        </w:rPr>
        <w:lastRenderedPageBreak/>
        <w:drawing>
          <wp:inline distT="0" distB="0" distL="0" distR="0" wp14:anchorId="30143270" wp14:editId="11DFB41A">
            <wp:extent cx="2036445" cy="1139825"/>
            <wp:effectExtent l="0" t="0" r="190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rebuchetMS-Bold"/>
          <w:b/>
          <w:bCs/>
          <w:color w:val="000000"/>
          <w:sz w:val="32"/>
          <w:szCs w:val="32"/>
        </w:rPr>
        <w:t xml:space="preserve">                              </w:t>
      </w:r>
      <w:r w:rsidRPr="00456F8C">
        <w:rPr>
          <w:rFonts w:cs="TrebuchetMS-Bold"/>
          <w:b/>
          <w:bCs/>
          <w:color w:val="000000"/>
          <w:sz w:val="32"/>
          <w:szCs w:val="32"/>
        </w:rPr>
        <w:t>COLLEGE MARTIN LUTHER KING</w:t>
      </w:r>
      <w:r>
        <w:rPr>
          <w:rFonts w:cs="TrebuchetMS-Bold"/>
          <w:b/>
          <w:bCs/>
          <w:color w:val="000000"/>
          <w:sz w:val="32"/>
          <w:szCs w:val="32"/>
        </w:rPr>
        <w:t xml:space="preserve"> </w:t>
      </w:r>
    </w:p>
    <w:p w:rsidR="00F072DE" w:rsidRDefault="00F072DE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6F3F67" w:rsidRPr="006F3F67" w:rsidRDefault="006F3F67" w:rsidP="006F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Cs/>
          <w:sz w:val="36"/>
          <w:szCs w:val="36"/>
        </w:rPr>
      </w:pPr>
      <w:r w:rsidRPr="006F3F67">
        <w:rPr>
          <w:rFonts w:cs="TrebuchetMS-Italic"/>
          <w:iCs/>
          <w:sz w:val="36"/>
          <w:szCs w:val="36"/>
        </w:rPr>
        <w:t>Annexe :</w:t>
      </w:r>
      <w:r w:rsidRPr="006F3F67">
        <w:rPr>
          <w:rFonts w:cs="TrebuchetMS-Bold"/>
          <w:bCs/>
          <w:sz w:val="36"/>
          <w:szCs w:val="36"/>
        </w:rPr>
        <w:t xml:space="preserve"> Appréciation du tuteur, resp</w:t>
      </w:r>
      <w:r w:rsidR="00263DD8">
        <w:rPr>
          <w:rFonts w:cs="TrebuchetMS-Bold"/>
          <w:bCs/>
          <w:sz w:val="36"/>
          <w:szCs w:val="36"/>
        </w:rPr>
        <w:t>onsable de l’accueil de l’élève</w:t>
      </w:r>
    </w:p>
    <w:p w:rsidR="006F3F67" w:rsidRPr="006F3F67" w:rsidRDefault="006F3F67" w:rsidP="006F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Italic"/>
          <w:iCs/>
        </w:rPr>
      </w:pPr>
      <w:r w:rsidRPr="006F3F67">
        <w:rPr>
          <w:rFonts w:cs="TrebuchetMS-Italic"/>
          <w:iCs/>
        </w:rPr>
        <w:t xml:space="preserve">Cette partie </w:t>
      </w:r>
      <w:r>
        <w:rPr>
          <w:rFonts w:cs="TrebuchetMS-Italic"/>
          <w:iCs/>
        </w:rPr>
        <w:t>sera</w:t>
      </w:r>
      <w:r w:rsidRPr="006F3F67">
        <w:rPr>
          <w:rFonts w:cs="TrebuchetMS-Italic"/>
          <w:iCs/>
        </w:rPr>
        <w:t xml:space="preserve"> jointe </w:t>
      </w:r>
      <w:r>
        <w:rPr>
          <w:rFonts w:cs="TrebuchetMS-Italic"/>
          <w:iCs/>
        </w:rPr>
        <w:t>au compte rendu de séquence d’observation</w:t>
      </w:r>
    </w:p>
    <w:p w:rsidR="0037312A" w:rsidRDefault="0037312A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</w:p>
    <w:p w:rsidR="000531ED" w:rsidRP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>Nom d</w:t>
      </w:r>
      <w:r>
        <w:rPr>
          <w:rFonts w:cs="TrebuchetMS"/>
          <w:sz w:val="26"/>
          <w:szCs w:val="26"/>
        </w:rPr>
        <w:t>e l’entreprise</w:t>
      </w:r>
      <w:r w:rsidRPr="006F3F67">
        <w:rPr>
          <w:rFonts w:cs="TrebuchetMS"/>
          <w:sz w:val="26"/>
          <w:szCs w:val="26"/>
        </w:rPr>
        <w:t xml:space="preserve"> : …......................................</w:t>
      </w:r>
      <w:r w:rsidR="00263DD8">
        <w:rPr>
          <w:rFonts w:cs="TrebuchetMS"/>
          <w:sz w:val="26"/>
          <w:szCs w:val="26"/>
        </w:rPr>
        <w:t>.....................................................................</w:t>
      </w:r>
      <w:r w:rsidRPr="006F3F67">
        <w:rPr>
          <w:rFonts w:cs="TrebuchetMS"/>
          <w:sz w:val="26"/>
          <w:szCs w:val="26"/>
        </w:rPr>
        <w:t>..........</w:t>
      </w:r>
    </w:p>
    <w:p w:rsidR="000531ED" w:rsidRP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 xml:space="preserve">Nom du </w:t>
      </w:r>
      <w:r>
        <w:rPr>
          <w:rFonts w:cs="TrebuchetMS"/>
          <w:sz w:val="26"/>
          <w:szCs w:val="26"/>
        </w:rPr>
        <w:t xml:space="preserve">tuteur, </w:t>
      </w:r>
      <w:r w:rsidRPr="006F3F67">
        <w:rPr>
          <w:rFonts w:cs="TrebuchetMS"/>
          <w:sz w:val="26"/>
          <w:szCs w:val="26"/>
        </w:rPr>
        <w:t xml:space="preserve">responsable de </w:t>
      </w:r>
      <w:r>
        <w:rPr>
          <w:rFonts w:cs="TrebuchetMS"/>
          <w:sz w:val="26"/>
          <w:szCs w:val="26"/>
        </w:rPr>
        <w:t>l’accueil</w:t>
      </w:r>
      <w:r w:rsidRPr="006F3F67">
        <w:rPr>
          <w:rFonts w:cs="TrebuchetMS"/>
          <w:sz w:val="26"/>
          <w:szCs w:val="26"/>
        </w:rPr>
        <w:t xml:space="preserve"> : …................................</w:t>
      </w:r>
      <w:r w:rsidR="00263DD8">
        <w:rPr>
          <w:rFonts w:cs="TrebuchetMS"/>
          <w:sz w:val="26"/>
          <w:szCs w:val="26"/>
        </w:rPr>
        <w:t>.....................................</w:t>
      </w:r>
      <w:r w:rsidRPr="006F3F67">
        <w:rPr>
          <w:rFonts w:cs="TrebuchetMS"/>
          <w:sz w:val="26"/>
          <w:szCs w:val="26"/>
        </w:rPr>
        <w:t>................</w:t>
      </w:r>
    </w:p>
    <w:p w:rsidR="006F3F67" w:rsidRPr="006F3F67" w:rsidRDefault="006F3F67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>Nom d</w:t>
      </w:r>
      <w:r w:rsidR="000531ED">
        <w:rPr>
          <w:rFonts w:cs="TrebuchetMS"/>
          <w:sz w:val="26"/>
          <w:szCs w:val="26"/>
        </w:rPr>
        <w:t>e l’élève</w:t>
      </w:r>
      <w:r w:rsidRPr="006F3F67">
        <w:rPr>
          <w:rFonts w:cs="TrebuchetMS"/>
          <w:sz w:val="26"/>
          <w:szCs w:val="26"/>
        </w:rPr>
        <w:t xml:space="preserve"> : ….........................................</w:t>
      </w:r>
      <w:r w:rsidR="00263DD8">
        <w:rPr>
          <w:rFonts w:cs="TrebuchetMS"/>
          <w:sz w:val="26"/>
          <w:szCs w:val="26"/>
        </w:rPr>
        <w:t>.............................................................................</w:t>
      </w:r>
      <w:r w:rsidRPr="006F3F67">
        <w:rPr>
          <w:rFonts w:cs="TrebuchetMS"/>
          <w:sz w:val="26"/>
          <w:szCs w:val="26"/>
        </w:rPr>
        <w:t>.......</w:t>
      </w:r>
    </w:p>
    <w:p w:rsid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imesNewRomanPS-ItalicMT"/>
          <w:iCs/>
        </w:rPr>
      </w:pPr>
      <w:r>
        <w:rPr>
          <w:rFonts w:cs="TimesNewRomanPS-ItalicMT"/>
          <w:iCs/>
        </w:rPr>
        <w:t xml:space="preserve">Date de la séquence d’observation : </w:t>
      </w:r>
      <w:r w:rsidRPr="000623F0">
        <w:rPr>
          <w:rFonts w:cs="TimesNewRomanPS-ItalicMT"/>
          <w:b/>
          <w:iCs/>
        </w:rPr>
        <w:t xml:space="preserve">du </w:t>
      </w:r>
      <w:r w:rsidR="000623F0" w:rsidRPr="000623F0">
        <w:rPr>
          <w:rFonts w:cs="TimesNewRomanPS-ItalicMT"/>
          <w:b/>
          <w:iCs/>
        </w:rPr>
        <w:t xml:space="preserve">lundi </w:t>
      </w:r>
      <w:r w:rsidR="00AA7376">
        <w:rPr>
          <w:rFonts w:cs="TimesNewRomanPS-ItalicMT"/>
          <w:b/>
          <w:iCs/>
        </w:rPr>
        <w:t>14 février</w:t>
      </w:r>
      <w:r w:rsidR="000623F0" w:rsidRPr="000623F0">
        <w:rPr>
          <w:rFonts w:cs="TimesNewRomanPS-ItalicMT"/>
          <w:b/>
          <w:iCs/>
        </w:rPr>
        <w:t xml:space="preserve"> au vendredi </w:t>
      </w:r>
      <w:r w:rsidR="00AA7376">
        <w:rPr>
          <w:rFonts w:cs="TimesNewRomanPS-ItalicMT"/>
          <w:b/>
          <w:iCs/>
        </w:rPr>
        <w:t>18 février 2022</w:t>
      </w:r>
      <w:r w:rsidRPr="000623F0">
        <w:rPr>
          <w:rFonts w:cs="TimesNewRomanPS-ItalicMT"/>
          <w:b/>
          <w:iCs/>
        </w:rPr>
        <w:t>.</w:t>
      </w:r>
    </w:p>
    <w:p w:rsidR="000531ED" w:rsidRPr="006F503A" w:rsidRDefault="000531ED" w:rsidP="006F503A">
      <w:pPr>
        <w:autoSpaceDE w:val="0"/>
        <w:autoSpaceDN w:val="0"/>
        <w:adjustRightInd w:val="0"/>
        <w:spacing w:after="0" w:line="360" w:lineRule="auto"/>
        <w:rPr>
          <w:rFonts w:cs="TimesNewRomanPS-ItalicMT"/>
          <w:iCs/>
        </w:rPr>
      </w:pPr>
    </w:p>
    <w:tbl>
      <w:tblPr>
        <w:tblStyle w:val="Grilledutableau"/>
        <w:tblW w:w="10346" w:type="dxa"/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822"/>
        <w:gridCol w:w="850"/>
        <w:gridCol w:w="993"/>
        <w:gridCol w:w="4142"/>
      </w:tblGrid>
      <w:tr w:rsidR="006F3F67" w:rsidRPr="006F503A" w:rsidTr="00AA7376">
        <w:tc>
          <w:tcPr>
            <w:tcW w:w="2660" w:type="dxa"/>
            <w:vAlign w:val="center"/>
          </w:tcPr>
          <w:p w:rsidR="006F3F67" w:rsidRPr="006F503A" w:rsidRDefault="006F3F67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79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T</w:t>
            </w:r>
            <w:r w:rsidRPr="006F503A">
              <w:rPr>
                <w:rFonts w:cs="Arial-BoldMT"/>
                <w:bCs/>
              </w:rPr>
              <w:t xml:space="preserve">rès </w:t>
            </w:r>
            <w:r>
              <w:rPr>
                <w:rFonts w:cs="Arial-BoldMT"/>
                <w:bCs/>
              </w:rPr>
              <w:t>B</w:t>
            </w:r>
            <w:r w:rsidRPr="006F503A">
              <w:rPr>
                <w:rFonts w:cs="Arial-BoldMT"/>
                <w:bCs/>
              </w:rPr>
              <w:t>ien</w:t>
            </w:r>
          </w:p>
        </w:tc>
        <w:tc>
          <w:tcPr>
            <w:tcW w:w="822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B</w:t>
            </w:r>
            <w:r w:rsidRPr="006F503A">
              <w:rPr>
                <w:rFonts w:cs="Arial-BoldMT"/>
                <w:bCs/>
              </w:rPr>
              <w:t>ien</w:t>
            </w:r>
          </w:p>
        </w:tc>
        <w:tc>
          <w:tcPr>
            <w:tcW w:w="850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M</w:t>
            </w:r>
            <w:r w:rsidRPr="006F503A">
              <w:rPr>
                <w:rFonts w:cs="Arial-BoldMT"/>
                <w:bCs/>
              </w:rPr>
              <w:t>oyen</w:t>
            </w:r>
          </w:p>
        </w:tc>
        <w:tc>
          <w:tcPr>
            <w:tcW w:w="993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Passable</w:t>
            </w:r>
          </w:p>
        </w:tc>
        <w:tc>
          <w:tcPr>
            <w:tcW w:w="4142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O</w:t>
            </w:r>
            <w:r w:rsidRPr="006F503A">
              <w:rPr>
                <w:rFonts w:cs="Arial-BoldMT"/>
                <w:bCs/>
              </w:rPr>
              <w:t>bservations</w:t>
            </w:r>
          </w:p>
        </w:tc>
      </w:tr>
      <w:tr w:rsidR="006F3F67" w:rsidRPr="006F503A" w:rsidTr="00AA7376">
        <w:tc>
          <w:tcPr>
            <w:tcW w:w="2660" w:type="dxa"/>
            <w:vAlign w:val="center"/>
          </w:tcPr>
          <w:p w:rsidR="006F3F67" w:rsidRPr="006F503A" w:rsidRDefault="006F503A" w:rsidP="00E4196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MT"/>
              </w:rPr>
            </w:pPr>
            <w:r w:rsidRPr="006F503A">
              <w:rPr>
                <w:rFonts w:cs="ArialMT"/>
              </w:rPr>
              <w:t>Présentation de l’élève</w:t>
            </w:r>
          </w:p>
        </w:tc>
        <w:tc>
          <w:tcPr>
            <w:tcW w:w="879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2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AA7376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Ponctualité, assiduité</w:t>
            </w:r>
          </w:p>
        </w:tc>
        <w:tc>
          <w:tcPr>
            <w:tcW w:w="879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2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AA7376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Adaptation, sociabilité</w:t>
            </w:r>
          </w:p>
        </w:tc>
        <w:tc>
          <w:tcPr>
            <w:tcW w:w="879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2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AA7376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Capacité à observer</w:t>
            </w:r>
          </w:p>
        </w:tc>
        <w:tc>
          <w:tcPr>
            <w:tcW w:w="879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2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AA7376">
        <w:tc>
          <w:tcPr>
            <w:tcW w:w="2660" w:type="dxa"/>
            <w:vAlign w:val="center"/>
          </w:tcPr>
          <w:p w:rsidR="006F3F67" w:rsidRDefault="006F503A" w:rsidP="000531ED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Capacité à s’informer, à demander</w:t>
            </w:r>
          </w:p>
          <w:p w:rsidR="000531ED" w:rsidRPr="006F503A" w:rsidRDefault="000531ED" w:rsidP="000531ED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79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2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</w:tbl>
    <w:p w:rsidR="006F3F67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P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P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u w:val="single"/>
        </w:rPr>
      </w:pPr>
      <w:r w:rsidRPr="006F503A">
        <w:rPr>
          <w:rFonts w:cs="TimesNewRomanPS-ItalicMT"/>
          <w:iCs/>
          <w:u w:val="single"/>
        </w:rPr>
        <w:t>Appréciation générale sur l’élève pendant sa période d’observation au sein de votre structure :</w:t>
      </w:r>
    </w:p>
    <w:p w:rsidR="006F3F67" w:rsidRPr="006F503A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  <w:r w:rsidRPr="006F503A">
        <w:rPr>
          <w:rFonts w:cs="TrebuchetMS-Italic"/>
          <w:iCs/>
        </w:rPr>
        <w:t>Date</w:t>
      </w:r>
      <w:r>
        <w:rPr>
          <w:rFonts w:cs="TrebuchetMS-Italic"/>
          <w:iCs/>
        </w:rPr>
        <w:t> :</w:t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 w:rsidR="006F3F67" w:rsidRPr="006F503A">
        <w:rPr>
          <w:rFonts w:cs="TrebuchetMS-Italic"/>
          <w:iCs/>
        </w:rPr>
        <w:t>Signature</w:t>
      </w:r>
      <w:r>
        <w:rPr>
          <w:rFonts w:cs="TrebuchetMS-Italic"/>
          <w:iCs/>
        </w:rPr>
        <w:t> :</w:t>
      </w:r>
    </w:p>
    <w:p w:rsidR="0037312A" w:rsidRDefault="0037312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37312A" w:rsidRDefault="0037312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37312A" w:rsidRDefault="0037312A" w:rsidP="003731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Italic"/>
          <w:iCs/>
        </w:rPr>
      </w:pPr>
      <w:r w:rsidRPr="006F503A">
        <w:rPr>
          <w:rFonts w:cs="TrebuchetMS-Italic"/>
          <w:iCs/>
        </w:rPr>
        <w:t>La Direction et les enseignants du Collège Martin Luther King vous remercient vivement</w:t>
      </w:r>
      <w:r>
        <w:rPr>
          <w:rFonts w:cs="TrebuchetMS-Italic"/>
          <w:iCs/>
        </w:rPr>
        <w:t xml:space="preserve">                                        </w:t>
      </w:r>
      <w:r w:rsidRPr="006F503A">
        <w:rPr>
          <w:rFonts w:cs="TrebuchetMS-Italic"/>
          <w:iCs/>
        </w:rPr>
        <w:t xml:space="preserve">d’avoir accueilli </w:t>
      </w:r>
      <w:r>
        <w:rPr>
          <w:rFonts w:cs="TrebuchetMS-Italic"/>
          <w:iCs/>
        </w:rPr>
        <w:t>leur</w:t>
      </w:r>
      <w:r w:rsidRPr="006F503A">
        <w:rPr>
          <w:rFonts w:cs="TrebuchetMS-Italic"/>
          <w:iCs/>
        </w:rPr>
        <w:t xml:space="preserve"> élève </w:t>
      </w:r>
      <w:r>
        <w:rPr>
          <w:rFonts w:cs="TrebuchetMS-Italic"/>
          <w:iCs/>
        </w:rPr>
        <w:t xml:space="preserve">au sein de votre structure </w:t>
      </w:r>
      <w:r w:rsidRPr="006F503A">
        <w:rPr>
          <w:rFonts w:cs="TrebuchetMS-Italic"/>
          <w:iCs/>
        </w:rPr>
        <w:t>et de l’avoir guidé</w:t>
      </w:r>
      <w:r>
        <w:rPr>
          <w:rFonts w:cs="TrebuchetMS-Italic"/>
          <w:iCs/>
        </w:rPr>
        <w:t>(e)</w:t>
      </w:r>
      <w:r w:rsidRPr="006F503A">
        <w:rPr>
          <w:rFonts w:cs="TrebuchetMS-Italic"/>
          <w:iCs/>
        </w:rPr>
        <w:t>.</w:t>
      </w:r>
    </w:p>
    <w:sectPr w:rsidR="0037312A" w:rsidSect="0037312A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29747D59"/>
    <w:multiLevelType w:val="hybridMultilevel"/>
    <w:tmpl w:val="2A2A0E58"/>
    <w:name w:val="WW8Num52"/>
    <w:lvl w:ilvl="0" w:tplc="1CDC9A6A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F37"/>
    <w:multiLevelType w:val="hybridMultilevel"/>
    <w:tmpl w:val="A11E9A64"/>
    <w:name w:val="WW8Num522"/>
    <w:lvl w:ilvl="0" w:tplc="1CDC9A6A"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6F4D"/>
    <w:multiLevelType w:val="hybridMultilevel"/>
    <w:tmpl w:val="6026F24C"/>
    <w:name w:val="WW8Num5222"/>
    <w:lvl w:ilvl="0" w:tplc="1CDC9A6A"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5A48"/>
    <w:multiLevelType w:val="hybridMultilevel"/>
    <w:tmpl w:val="2D9E6EDE"/>
    <w:lvl w:ilvl="0" w:tplc="65529A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27CF"/>
    <w:multiLevelType w:val="hybridMultilevel"/>
    <w:tmpl w:val="EAD6AF4C"/>
    <w:name w:val="WW8Num52222"/>
    <w:lvl w:ilvl="0" w:tplc="1CDC9A6A"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2A"/>
    <w:rsid w:val="000531ED"/>
    <w:rsid w:val="000623F0"/>
    <w:rsid w:val="0006381E"/>
    <w:rsid w:val="00065C78"/>
    <w:rsid w:val="00091B2A"/>
    <w:rsid w:val="000A44DA"/>
    <w:rsid w:val="000A7093"/>
    <w:rsid w:val="00113265"/>
    <w:rsid w:val="00153A96"/>
    <w:rsid w:val="00185E74"/>
    <w:rsid w:val="001A056C"/>
    <w:rsid w:val="00262E4E"/>
    <w:rsid w:val="00263DD8"/>
    <w:rsid w:val="002E48B3"/>
    <w:rsid w:val="0037312A"/>
    <w:rsid w:val="0039500B"/>
    <w:rsid w:val="00396960"/>
    <w:rsid w:val="003F5631"/>
    <w:rsid w:val="00410784"/>
    <w:rsid w:val="00440B7A"/>
    <w:rsid w:val="00456F8C"/>
    <w:rsid w:val="00553A58"/>
    <w:rsid w:val="005A2B88"/>
    <w:rsid w:val="00633A19"/>
    <w:rsid w:val="00655D4D"/>
    <w:rsid w:val="006D2154"/>
    <w:rsid w:val="006F3F67"/>
    <w:rsid w:val="006F503A"/>
    <w:rsid w:val="007F333C"/>
    <w:rsid w:val="007F4C2F"/>
    <w:rsid w:val="00864658"/>
    <w:rsid w:val="008755AA"/>
    <w:rsid w:val="008A6BC6"/>
    <w:rsid w:val="008B017D"/>
    <w:rsid w:val="008C0E18"/>
    <w:rsid w:val="009769DA"/>
    <w:rsid w:val="00983D81"/>
    <w:rsid w:val="009C5CAB"/>
    <w:rsid w:val="00AA7376"/>
    <w:rsid w:val="00AB1A36"/>
    <w:rsid w:val="00AE7134"/>
    <w:rsid w:val="00AF141F"/>
    <w:rsid w:val="00BC21EB"/>
    <w:rsid w:val="00BD7981"/>
    <w:rsid w:val="00CA372F"/>
    <w:rsid w:val="00D137A1"/>
    <w:rsid w:val="00DC53ED"/>
    <w:rsid w:val="00DF5E55"/>
    <w:rsid w:val="00E06BA5"/>
    <w:rsid w:val="00E41966"/>
    <w:rsid w:val="00E97734"/>
    <w:rsid w:val="00EA1441"/>
    <w:rsid w:val="00F072DE"/>
    <w:rsid w:val="00F345B0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766D-CD8F-4E87-86EC-425DB8A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32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CD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F0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ollege+leon+blum&amp;source=lmns&amp;bih=689&amp;biw=1280&amp;rlz=1C1GCEA_enFR979FR979&amp;hl=fr&amp;sa=X&amp;ved=2ahUKEwiQzLSDzqH0AhWh1eAKHSupDnwQ_AUoAHoECAEQ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</dc:creator>
  <cp:lastModifiedBy>gestionnaire</cp:lastModifiedBy>
  <cp:revision>2</cp:revision>
  <cp:lastPrinted>2022-01-20T10:04:00Z</cp:lastPrinted>
  <dcterms:created xsi:type="dcterms:W3CDTF">2022-01-20T10:06:00Z</dcterms:created>
  <dcterms:modified xsi:type="dcterms:W3CDTF">2022-01-20T10:06:00Z</dcterms:modified>
</cp:coreProperties>
</file>